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jpg" ContentType="image/jp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8"/>
          <w:szCs w:val="28"/>
        </w:rPr>
        <w:jc w:val="center"/>
        <w:spacing w:before="25"/>
        <w:ind w:left="1925" w:right="1926"/>
      </w:pP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T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o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u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r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n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a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g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c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o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u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r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t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-3"/>
          <w:w w:val="100"/>
          <w:sz w:val="28"/>
          <w:szCs w:val="28"/>
        </w:rPr>
        <w:t>m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ét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r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a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g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/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b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a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n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d</w:t>
      </w:r>
      <w:r>
        <w:rPr>
          <w:rFonts w:cs="Arial" w:hAnsi="Arial" w:eastAsia="Arial" w:ascii="Arial"/>
          <w:b/>
          <w:spacing w:val="3"/>
          <w:w w:val="100"/>
          <w:sz w:val="28"/>
          <w:szCs w:val="28"/>
        </w:rPr>
        <w:t>e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-a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n</w:t>
      </w:r>
      <w:r>
        <w:rPr>
          <w:rFonts w:cs="Arial" w:hAnsi="Arial" w:eastAsia="Arial" w:ascii="Arial"/>
          <w:b/>
          <w:spacing w:val="-4"/>
          <w:w w:val="100"/>
          <w:sz w:val="28"/>
          <w:szCs w:val="28"/>
        </w:rPr>
        <w:t>n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o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n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ce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</w:r>
    </w:p>
    <w:p>
      <w:pPr>
        <w:rPr>
          <w:rFonts w:cs="Arial" w:hAnsi="Arial" w:eastAsia="Arial" w:ascii="Arial"/>
          <w:sz w:val="28"/>
          <w:szCs w:val="28"/>
        </w:rPr>
        <w:jc w:val="center"/>
        <w:spacing w:lineRule="exact" w:line="300"/>
        <w:ind w:left="2697" w:right="2698"/>
      </w:pPr>
      <w:r>
        <w:rPr>
          <w:rFonts w:cs="Arial" w:hAnsi="Arial" w:eastAsia="Arial" w:ascii="Arial"/>
          <w:b/>
          <w:spacing w:val="-1"/>
          <w:w w:val="100"/>
          <w:position w:val="-1"/>
          <w:sz w:val="28"/>
          <w:szCs w:val="28"/>
        </w:rPr>
        <w:t>F</w:t>
      </w:r>
      <w:r>
        <w:rPr>
          <w:rFonts w:cs="Arial" w:hAnsi="Arial" w:eastAsia="Arial" w:ascii="Arial"/>
          <w:b/>
          <w:spacing w:val="0"/>
          <w:w w:val="100"/>
          <w:position w:val="-1"/>
          <w:sz w:val="28"/>
          <w:szCs w:val="28"/>
        </w:rPr>
        <w:t>est</w:t>
      </w:r>
      <w:r>
        <w:rPr>
          <w:rFonts w:cs="Arial" w:hAnsi="Arial" w:eastAsia="Arial" w:ascii="Arial"/>
          <w:b/>
          <w:spacing w:val="1"/>
          <w:w w:val="100"/>
          <w:position w:val="-1"/>
          <w:sz w:val="28"/>
          <w:szCs w:val="28"/>
        </w:rPr>
        <w:t>i</w:t>
      </w:r>
      <w:r>
        <w:rPr>
          <w:rFonts w:cs="Arial" w:hAnsi="Arial" w:eastAsia="Arial" w:ascii="Arial"/>
          <w:b/>
          <w:spacing w:val="-3"/>
          <w:w w:val="100"/>
          <w:position w:val="-1"/>
          <w:sz w:val="28"/>
          <w:szCs w:val="28"/>
        </w:rPr>
        <w:t>v</w:t>
      </w:r>
      <w:r>
        <w:rPr>
          <w:rFonts w:cs="Arial" w:hAnsi="Arial" w:eastAsia="Arial" w:ascii="Arial"/>
          <w:b/>
          <w:spacing w:val="0"/>
          <w:w w:val="100"/>
          <w:position w:val="-1"/>
          <w:sz w:val="28"/>
          <w:szCs w:val="28"/>
        </w:rPr>
        <w:t>al</w:t>
      </w:r>
      <w:r>
        <w:rPr>
          <w:rFonts w:cs="Arial" w:hAnsi="Arial" w:eastAsia="Arial" w:ascii="Arial"/>
          <w:b/>
          <w:spacing w:val="2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b/>
          <w:spacing w:val="-1"/>
          <w:w w:val="100"/>
          <w:position w:val="-1"/>
          <w:sz w:val="28"/>
          <w:szCs w:val="28"/>
        </w:rPr>
        <w:t>L</w:t>
      </w:r>
      <w:r>
        <w:rPr>
          <w:rFonts w:cs="Arial" w:hAnsi="Arial" w:eastAsia="Arial" w:ascii="Arial"/>
          <w:b/>
          <w:spacing w:val="0"/>
          <w:w w:val="100"/>
          <w:position w:val="-1"/>
          <w:sz w:val="28"/>
          <w:szCs w:val="28"/>
        </w:rPr>
        <w:t>es</w:t>
      </w:r>
      <w:r>
        <w:rPr>
          <w:rFonts w:cs="Arial" w:hAnsi="Arial" w:eastAsia="Arial" w:ascii="Arial"/>
          <w:b/>
          <w:spacing w:val="-1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b/>
          <w:spacing w:val="-1"/>
          <w:w w:val="100"/>
          <w:position w:val="-1"/>
          <w:sz w:val="28"/>
          <w:szCs w:val="28"/>
        </w:rPr>
        <w:t>I</w:t>
      </w:r>
      <w:r>
        <w:rPr>
          <w:rFonts w:cs="Arial" w:hAnsi="Arial" w:eastAsia="Arial" w:ascii="Arial"/>
          <w:b/>
          <w:spacing w:val="1"/>
          <w:w w:val="100"/>
          <w:position w:val="-1"/>
          <w:sz w:val="28"/>
          <w:szCs w:val="28"/>
        </w:rPr>
        <w:t>r</w:t>
      </w:r>
      <w:r>
        <w:rPr>
          <w:rFonts w:cs="Arial" w:hAnsi="Arial" w:eastAsia="Arial" w:ascii="Arial"/>
          <w:b/>
          <w:spacing w:val="1"/>
          <w:w w:val="100"/>
          <w:position w:val="-1"/>
          <w:sz w:val="28"/>
          <w:szCs w:val="28"/>
        </w:rPr>
        <w:t>r</w:t>
      </w:r>
      <w:r>
        <w:rPr>
          <w:rFonts w:cs="Arial" w:hAnsi="Arial" w:eastAsia="Arial" w:ascii="Arial"/>
          <w:b/>
          <w:spacing w:val="0"/>
          <w:w w:val="100"/>
          <w:position w:val="-1"/>
          <w:sz w:val="28"/>
          <w:szCs w:val="28"/>
        </w:rPr>
        <w:t>é</w:t>
      </w:r>
      <w:r>
        <w:rPr>
          <w:rFonts w:cs="Arial" w:hAnsi="Arial" w:eastAsia="Arial" w:ascii="Arial"/>
          <w:b/>
          <w:spacing w:val="-4"/>
          <w:w w:val="100"/>
          <w:position w:val="-1"/>
          <w:sz w:val="28"/>
          <w:szCs w:val="28"/>
        </w:rPr>
        <w:t>p</w:t>
      </w:r>
      <w:r>
        <w:rPr>
          <w:rFonts w:cs="Arial" w:hAnsi="Arial" w:eastAsia="Arial" w:ascii="Arial"/>
          <w:b/>
          <w:spacing w:val="-1"/>
          <w:w w:val="100"/>
          <w:position w:val="-1"/>
          <w:sz w:val="28"/>
          <w:szCs w:val="28"/>
        </w:rPr>
        <w:t>r</w:t>
      </w:r>
      <w:r>
        <w:rPr>
          <w:rFonts w:cs="Arial" w:hAnsi="Arial" w:eastAsia="Arial" w:ascii="Arial"/>
          <w:b/>
          <w:spacing w:val="0"/>
          <w:w w:val="100"/>
          <w:position w:val="-1"/>
          <w:sz w:val="28"/>
          <w:szCs w:val="28"/>
        </w:rPr>
        <w:t>essible</w:t>
      </w:r>
      <w:r>
        <w:rPr>
          <w:rFonts w:cs="Arial" w:hAnsi="Arial" w:eastAsia="Arial" w:ascii="Arial"/>
          <w:b/>
          <w:spacing w:val="-2"/>
          <w:w w:val="100"/>
          <w:position w:val="-1"/>
          <w:sz w:val="28"/>
          <w:szCs w:val="28"/>
        </w:rPr>
        <w:t>s</w:t>
      </w:r>
      <w:r>
        <w:rPr>
          <w:rFonts w:cs="Arial" w:hAnsi="Arial" w:eastAsia="Arial" w:ascii="Arial"/>
          <w:b/>
          <w:spacing w:val="0"/>
          <w:w w:val="100"/>
          <w:position w:val="-1"/>
          <w:sz w:val="28"/>
          <w:szCs w:val="28"/>
        </w:rPr>
        <w:t>#5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</w:r>
    </w:p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  <w:sectPr>
          <w:type w:val="continuous"/>
          <w:pgSz w:w="11920" w:h="16840"/>
          <w:pgMar w:top="1560" w:bottom="280" w:left="1300" w:right="1300"/>
        </w:sectPr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2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8"/>
          <w:szCs w:val="28"/>
        </w:rPr>
        <w:jc w:val="left"/>
        <w:spacing w:lineRule="auto" w:line="359"/>
        <w:ind w:left="116" w:right="-48"/>
      </w:pPr>
      <w:r>
        <w:rPr>
          <w:rFonts w:cs="Arial" w:hAnsi="Arial" w:eastAsia="Arial" w:ascii="Arial"/>
          <w:spacing w:val="-1"/>
          <w:w w:val="100"/>
          <w:sz w:val="28"/>
          <w:szCs w:val="28"/>
        </w:rPr>
        <w:t>N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om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: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Prénom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:</w:t>
      </w:r>
    </w:p>
    <w:p>
      <w:pPr>
        <w:rPr>
          <w:rFonts w:cs="Arial" w:hAnsi="Arial" w:eastAsia="Arial" w:ascii="Arial"/>
          <w:sz w:val="28"/>
          <w:szCs w:val="28"/>
        </w:rPr>
        <w:jc w:val="left"/>
        <w:spacing w:before="7" w:lineRule="exact" w:line="300"/>
        <w:ind w:left="116"/>
      </w:pP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Age</w:t>
      </w:r>
      <w:r>
        <w:rPr>
          <w:rFonts w:cs="Arial" w:hAnsi="Arial" w:eastAsia="Arial" w:ascii="Arial"/>
          <w:spacing w:val="-1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: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</w:r>
    </w:p>
    <w:p>
      <w:pPr>
        <w:rPr>
          <w:rFonts w:cs="Arial" w:hAnsi="Arial" w:eastAsia="Arial" w:ascii="Arial"/>
          <w:sz w:val="28"/>
          <w:szCs w:val="28"/>
        </w:rPr>
        <w:jc w:val="center"/>
        <w:spacing w:before="25"/>
        <w:ind w:left="-41" w:right="1907"/>
      </w:pPr>
      <w:r>
        <w:br w:type="column"/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Par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c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ip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ion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en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n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que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f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igura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n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3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-b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é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n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é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v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ole</w:t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lineRule="exact" w:line="260"/>
        <w:ind w:left="1203" w:right="3145"/>
        <w:sectPr>
          <w:type w:val="continuous"/>
          <w:pgSz w:w="11920" w:h="16840"/>
          <w:pgMar w:top="1560" w:bottom="280" w:left="1300" w:right="1300"/>
          <w:cols w:num="2" w:equalWidth="off">
            <w:col w:w="1253" w:space="689"/>
            <w:col w:w="7378"/>
          </w:cols>
        </w:sectPr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rci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’écr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leme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!)</w:t>
      </w:r>
    </w:p>
    <w:p>
      <w:pPr>
        <w:rPr>
          <w:sz w:val="14"/>
          <w:szCs w:val="14"/>
        </w:rPr>
        <w:jc w:val="left"/>
        <w:spacing w:before="2" w:lineRule="exact" w:line="140"/>
      </w:pPr>
      <w:r>
        <w:pict>
          <v:group style="position:absolute;margin-left:64.894pt;margin-top:28.03pt;width:465.536pt;height:126.6pt;mso-position-horizontal-relative:page;mso-position-vertical-relative:page;z-index:-73" coordorigin="1298,561" coordsize="9311,2532">
            <v:shape type="#_x0000_t75" style="position:absolute;left:3079;top:595;width:5746;height:1815">
              <v:imagedata o:title="" r:id="rId4"/>
            </v:shape>
            <v:shape style="position:absolute;left:1308;top:571;width:9289;height:0" coordorigin="1308,571" coordsize="9289,0" path="m1308,571l10598,571e" filled="f" stroked="t" strokeweight="0.58pt" strokecolor="#000000">
              <v:path arrowok="t"/>
            </v:shape>
            <v:shape style="position:absolute;left:1308;top:3082;width:9289;height:0" coordorigin="1308,3082" coordsize="9289,0" path="m1308,3082l10598,3082e" filled="f" stroked="t" strokeweight="0.58pt" strokecolor="#000000">
              <v:path arrowok="t"/>
            </v:shape>
            <v:shape style="position:absolute;left:1304;top:566;width:0;height:2520" coordorigin="1304,566" coordsize="0,2520" path="m1304,566l1304,3087e" filled="f" stroked="t" strokeweight="0.58pt" strokecolor="#000000">
              <v:path arrowok="t"/>
            </v:shape>
            <v:shape style="position:absolute;left:10603;top:566;width:0;height:2520" coordorigin="10603,566" coordsize="0,2520" path="m10603,566l10603,3087e" filled="f" stroked="t" strokeweight="0.57998pt" strokecolor="#000000">
              <v:path arrowok="t"/>
            </v:shape>
            <w10:wrap type="none"/>
          </v:group>
        </w:pict>
      </w:r>
      <w:r>
        <w:rPr>
          <w:sz w:val="14"/>
          <w:szCs w:val="14"/>
        </w:rPr>
      </w:r>
    </w:p>
    <w:p>
      <w:pPr>
        <w:rPr>
          <w:rFonts w:cs="Arial" w:hAnsi="Arial" w:eastAsia="Arial" w:ascii="Arial"/>
          <w:sz w:val="28"/>
          <w:szCs w:val="28"/>
        </w:rPr>
        <w:jc w:val="both"/>
        <w:spacing w:before="25"/>
        <w:ind w:left="116" w:right="6982"/>
      </w:pPr>
      <w:r>
        <w:rPr>
          <w:rFonts w:cs="Arial" w:hAnsi="Arial" w:eastAsia="Arial" w:ascii="Arial"/>
          <w:spacing w:val="0"/>
          <w:w w:val="100"/>
          <w:sz w:val="28"/>
          <w:szCs w:val="28"/>
        </w:rPr>
        <w:t>Adre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po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ale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: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8"/>
          <w:szCs w:val="28"/>
        </w:rPr>
        <w:jc w:val="both"/>
        <w:ind w:left="116" w:right="7356"/>
      </w:pPr>
      <w:r>
        <w:rPr>
          <w:rFonts w:cs="Arial" w:hAnsi="Arial" w:eastAsia="Arial" w:ascii="Arial"/>
          <w:spacing w:val="0"/>
          <w:w w:val="100"/>
          <w:sz w:val="28"/>
          <w:szCs w:val="28"/>
        </w:rPr>
        <w:t>Adre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e-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m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ail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:</w:t>
      </w:r>
    </w:p>
    <w:p>
      <w:pPr>
        <w:rPr>
          <w:sz w:val="16"/>
          <w:szCs w:val="16"/>
        </w:rPr>
        <w:jc w:val="left"/>
        <w:spacing w:before="3"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28"/>
          <w:szCs w:val="28"/>
        </w:rPr>
        <w:jc w:val="both"/>
        <w:ind w:left="116" w:right="4418"/>
      </w:pPr>
      <w:r>
        <w:rPr>
          <w:rFonts w:cs="Arial" w:hAnsi="Arial" w:eastAsia="Arial" w:ascii="Arial"/>
          <w:spacing w:val="-1"/>
          <w:w w:val="100"/>
          <w:sz w:val="28"/>
          <w:szCs w:val="28"/>
        </w:rPr>
        <w:t>N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°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de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é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l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.</w:t>
      </w:r>
      <w:r>
        <w:rPr>
          <w:rFonts w:cs="Arial" w:hAnsi="Arial" w:eastAsia="Arial" w:ascii="Arial"/>
          <w:spacing w:val="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où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’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:</w:t>
      </w:r>
    </w:p>
    <w:p>
      <w:pPr>
        <w:rPr>
          <w:sz w:val="16"/>
          <w:szCs w:val="16"/>
        </w:rPr>
        <w:jc w:val="left"/>
        <w:spacing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6" w:right="1834"/>
      </w:pPr>
      <w:r>
        <w:rPr>
          <w:rFonts w:cs="Arial" w:hAnsi="Arial" w:eastAsia="Arial" w:ascii="Arial"/>
          <w:spacing w:val="-1"/>
          <w:w w:val="100"/>
          <w:sz w:val="28"/>
          <w:szCs w:val="28"/>
        </w:rPr>
        <w:t>D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ponibil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é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: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/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s)</w:t>
      </w:r>
    </w:p>
    <w:p>
      <w:pPr>
        <w:rPr>
          <w:sz w:val="16"/>
          <w:szCs w:val="16"/>
        </w:rPr>
        <w:jc w:val="left"/>
        <w:spacing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28"/>
          <w:szCs w:val="28"/>
        </w:rPr>
        <w:jc w:val="both"/>
        <w:ind w:left="116" w:right="1536"/>
      </w:pPr>
      <w:r>
        <w:rPr>
          <w:rFonts w:cs="Arial" w:hAnsi="Arial" w:eastAsia="Arial" w:ascii="Arial"/>
          <w:spacing w:val="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m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edi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19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m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r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p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rè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-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m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idi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        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-4"/>
          <w:w w:val="100"/>
          <w:sz w:val="28"/>
          <w:szCs w:val="28"/>
        </w:rPr>
        <w:t>m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edi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26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m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ars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apr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è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-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m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idi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360"/>
        <w:ind w:left="116" w:right="75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ssi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’e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à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/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Fes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ival</w:t>
      </w:r>
      <w:r>
        <w:rPr>
          <w:rFonts w:cs="Arial" w:hAnsi="Arial" w:eastAsia="Arial" w:ascii="Arial"/>
          <w:i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i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Ir</w:t>
      </w:r>
      <w:r>
        <w:rPr>
          <w:rFonts w:cs="Arial" w:hAnsi="Arial" w:eastAsia="Arial" w:ascii="Arial"/>
          <w:i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i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ssibl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i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#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5</w:t>
      </w:r>
      <w:r>
        <w:rPr>
          <w:rFonts w:cs="Arial" w:hAnsi="Arial" w:eastAsia="Arial" w:ascii="Arial"/>
          <w:i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ière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à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rém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5" w:lineRule="auto" w:line="344"/>
        <w:ind w:left="116" w:right="67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ê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ière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ê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à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tile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’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i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Ir</w:t>
      </w:r>
      <w:r>
        <w:rPr>
          <w:rFonts w:cs="Arial" w:hAnsi="Arial" w:eastAsia="Arial" w:ascii="Arial"/>
          <w:i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ress</w:t>
      </w:r>
      <w:r>
        <w:rPr>
          <w:rFonts w:cs="Arial" w:hAnsi="Arial" w:eastAsia="Arial" w:ascii="Arial"/>
          <w:i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les,</w:t>
      </w:r>
      <w:r>
        <w:rPr>
          <w:rFonts w:cs="Arial" w:hAnsi="Arial" w:eastAsia="Arial" w:ascii="Arial"/>
          <w:i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rati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ré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à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’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sion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-3"/>
          <w:w w:val="100"/>
          <w:position w:val="11"/>
          <w:sz w:val="16"/>
          <w:szCs w:val="16"/>
        </w:rPr>
        <w:t>è</w:t>
      </w:r>
      <w:r>
        <w:rPr>
          <w:rFonts w:cs="Arial" w:hAnsi="Arial" w:eastAsia="Arial" w:ascii="Arial"/>
          <w:spacing w:val="3"/>
          <w:w w:val="100"/>
          <w:position w:val="11"/>
          <w:sz w:val="16"/>
          <w:szCs w:val="16"/>
        </w:rPr>
        <w:t>m</w:t>
      </w:r>
      <w:r>
        <w:rPr>
          <w:rFonts w:cs="Arial" w:hAnsi="Arial" w:eastAsia="Arial" w:ascii="Arial"/>
          <w:spacing w:val="0"/>
          <w:w w:val="100"/>
          <w:position w:val="11"/>
          <w:sz w:val="16"/>
          <w:szCs w:val="16"/>
        </w:rPr>
        <w:t>e</w:t>
      </w:r>
      <w:r>
        <w:rPr>
          <w:rFonts w:cs="Arial" w:hAnsi="Arial" w:eastAsia="Arial" w:ascii="Arial"/>
          <w:spacing w:val="21"/>
          <w:w w:val="100"/>
          <w:position w:val="11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position w:val="0"/>
          <w:sz w:val="24"/>
          <w:szCs w:val="24"/>
        </w:rPr>
        <w:t>é</w:t>
      </w:r>
      <w:r>
        <w:rPr>
          <w:rFonts w:cs="Arial" w:hAnsi="Arial" w:eastAsia="Arial" w:ascii="Arial"/>
          <w:spacing w:val="1"/>
          <w:w w:val="100"/>
          <w:position w:val="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ition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u</w:t>
      </w:r>
      <w:r>
        <w:rPr>
          <w:rFonts w:cs="Arial" w:hAnsi="Arial" w:eastAsia="Arial" w:ascii="Arial"/>
          <w:spacing w:val="2"/>
          <w:w w:val="100"/>
          <w:position w:val="0"/>
          <w:sz w:val="24"/>
          <w:szCs w:val="24"/>
        </w:rPr>
        <w:t> </w:t>
      </w:r>
      <w:r>
        <w:rPr>
          <w:rFonts w:cs="Arial" w:hAnsi="Arial" w:eastAsia="Arial" w:ascii="Arial"/>
          <w:i/>
          <w:spacing w:val="0"/>
          <w:w w:val="100"/>
          <w:position w:val="0"/>
          <w:sz w:val="24"/>
          <w:szCs w:val="24"/>
        </w:rPr>
        <w:t>Fes</w:t>
      </w:r>
      <w:r>
        <w:rPr>
          <w:rFonts w:cs="Arial" w:hAnsi="Arial" w:eastAsia="Arial" w:ascii="Arial"/>
          <w:i/>
          <w:spacing w:val="1"/>
          <w:w w:val="100"/>
          <w:position w:val="0"/>
          <w:sz w:val="24"/>
          <w:szCs w:val="24"/>
        </w:rPr>
        <w:t>t</w:t>
      </w:r>
      <w:r>
        <w:rPr>
          <w:rFonts w:cs="Arial" w:hAnsi="Arial" w:eastAsia="Arial" w:ascii="Arial"/>
          <w:i/>
          <w:spacing w:val="0"/>
          <w:w w:val="100"/>
          <w:position w:val="0"/>
          <w:sz w:val="24"/>
          <w:szCs w:val="24"/>
        </w:rPr>
        <w:t>i</w:t>
      </w:r>
      <w:r>
        <w:rPr>
          <w:rFonts w:cs="Arial" w:hAnsi="Arial" w:eastAsia="Arial" w:ascii="Arial"/>
          <w:i/>
          <w:spacing w:val="-3"/>
          <w:w w:val="100"/>
          <w:position w:val="0"/>
          <w:sz w:val="24"/>
          <w:szCs w:val="24"/>
        </w:rPr>
        <w:t>v</w:t>
      </w:r>
      <w:r>
        <w:rPr>
          <w:rFonts w:cs="Arial" w:hAnsi="Arial" w:eastAsia="Arial" w:ascii="Arial"/>
          <w:i/>
          <w:spacing w:val="1"/>
          <w:w w:val="100"/>
          <w:position w:val="0"/>
          <w:sz w:val="24"/>
          <w:szCs w:val="24"/>
        </w:rPr>
        <w:t>a</w:t>
      </w:r>
      <w:r>
        <w:rPr>
          <w:rFonts w:cs="Arial" w:hAnsi="Arial" w:eastAsia="Arial" w:ascii="Arial"/>
          <w:i/>
          <w:spacing w:val="0"/>
          <w:w w:val="100"/>
          <w:position w:val="0"/>
          <w:sz w:val="24"/>
          <w:szCs w:val="24"/>
        </w:rPr>
        <w:t>l</w:t>
      </w:r>
      <w:r>
        <w:rPr>
          <w:rFonts w:cs="Arial" w:hAnsi="Arial" w:eastAsia="Arial" w:ascii="Arial"/>
          <w:i/>
          <w:spacing w:val="0"/>
          <w:w w:val="100"/>
          <w:position w:val="0"/>
          <w:sz w:val="24"/>
          <w:szCs w:val="24"/>
        </w:rPr>
        <w:t> </w:t>
      </w:r>
      <w:r>
        <w:rPr>
          <w:rFonts w:cs="Arial" w:hAnsi="Arial" w:eastAsia="Arial" w:ascii="Arial"/>
          <w:i/>
          <w:spacing w:val="1"/>
          <w:w w:val="100"/>
          <w:position w:val="0"/>
          <w:sz w:val="24"/>
          <w:szCs w:val="24"/>
        </w:rPr>
        <w:t>L</w:t>
      </w:r>
      <w:r>
        <w:rPr>
          <w:rFonts w:cs="Arial" w:hAnsi="Arial" w:eastAsia="Arial" w:ascii="Arial"/>
          <w:i/>
          <w:spacing w:val="1"/>
          <w:w w:val="100"/>
          <w:position w:val="0"/>
          <w:sz w:val="24"/>
          <w:szCs w:val="24"/>
        </w:rPr>
        <w:t>e</w:t>
      </w:r>
      <w:r>
        <w:rPr>
          <w:rFonts w:cs="Arial" w:hAnsi="Arial" w:eastAsia="Arial" w:ascii="Arial"/>
          <w:i/>
          <w:spacing w:val="0"/>
          <w:w w:val="100"/>
          <w:position w:val="0"/>
          <w:sz w:val="24"/>
          <w:szCs w:val="24"/>
        </w:rPr>
        <w:t>s</w:t>
      </w:r>
      <w:r>
        <w:rPr>
          <w:rFonts w:cs="Arial" w:hAnsi="Arial" w:eastAsia="Arial" w:ascii="Arial"/>
          <w:i/>
          <w:spacing w:val="0"/>
          <w:w w:val="100"/>
          <w:position w:val="0"/>
          <w:sz w:val="24"/>
          <w:szCs w:val="24"/>
        </w:rPr>
        <w:t> </w:t>
      </w:r>
      <w:r>
        <w:rPr>
          <w:rFonts w:cs="Arial" w:hAnsi="Arial" w:eastAsia="Arial" w:ascii="Arial"/>
          <w:i/>
          <w:spacing w:val="1"/>
          <w:w w:val="100"/>
          <w:position w:val="0"/>
          <w:sz w:val="24"/>
          <w:szCs w:val="24"/>
        </w:rPr>
        <w:t>I</w:t>
      </w:r>
      <w:r>
        <w:rPr>
          <w:rFonts w:cs="Arial" w:hAnsi="Arial" w:eastAsia="Arial" w:ascii="Arial"/>
          <w:i/>
          <w:spacing w:val="0"/>
          <w:w w:val="100"/>
          <w:position w:val="0"/>
          <w:sz w:val="24"/>
          <w:szCs w:val="24"/>
        </w:rPr>
        <w:t>r</w:t>
      </w:r>
      <w:r>
        <w:rPr>
          <w:rFonts w:cs="Arial" w:hAnsi="Arial" w:eastAsia="Arial" w:ascii="Arial"/>
          <w:i/>
          <w:spacing w:val="-1"/>
          <w:w w:val="100"/>
          <w:position w:val="0"/>
          <w:sz w:val="24"/>
          <w:szCs w:val="24"/>
        </w:rPr>
        <w:t>r</w:t>
      </w:r>
      <w:r>
        <w:rPr>
          <w:rFonts w:cs="Arial" w:hAnsi="Arial" w:eastAsia="Arial" w:ascii="Arial"/>
          <w:i/>
          <w:spacing w:val="1"/>
          <w:w w:val="100"/>
          <w:position w:val="0"/>
          <w:sz w:val="24"/>
          <w:szCs w:val="24"/>
        </w:rPr>
        <w:t>é</w:t>
      </w:r>
      <w:r>
        <w:rPr>
          <w:rFonts w:cs="Arial" w:hAnsi="Arial" w:eastAsia="Arial" w:ascii="Arial"/>
          <w:i/>
          <w:spacing w:val="1"/>
          <w:w w:val="100"/>
          <w:position w:val="0"/>
          <w:sz w:val="24"/>
          <w:szCs w:val="24"/>
        </w:rPr>
        <w:t>p</w:t>
      </w:r>
      <w:r>
        <w:rPr>
          <w:rFonts w:cs="Arial" w:hAnsi="Arial" w:eastAsia="Arial" w:ascii="Arial"/>
          <w:i/>
          <w:spacing w:val="0"/>
          <w:w w:val="100"/>
          <w:position w:val="0"/>
          <w:sz w:val="24"/>
          <w:szCs w:val="24"/>
        </w:rPr>
        <w:t>ress</w:t>
      </w:r>
      <w:r>
        <w:rPr>
          <w:rFonts w:cs="Arial" w:hAnsi="Arial" w:eastAsia="Arial" w:ascii="Arial"/>
          <w:i/>
          <w:spacing w:val="-3"/>
          <w:w w:val="100"/>
          <w:position w:val="0"/>
          <w:sz w:val="24"/>
          <w:szCs w:val="24"/>
        </w:rPr>
        <w:t>i</w:t>
      </w:r>
      <w:r>
        <w:rPr>
          <w:rFonts w:cs="Arial" w:hAnsi="Arial" w:eastAsia="Arial" w:ascii="Arial"/>
          <w:i/>
          <w:spacing w:val="1"/>
          <w:w w:val="100"/>
          <w:position w:val="0"/>
          <w:sz w:val="24"/>
          <w:szCs w:val="24"/>
        </w:rPr>
        <w:t>b</w:t>
      </w:r>
      <w:r>
        <w:rPr>
          <w:rFonts w:cs="Arial" w:hAnsi="Arial" w:eastAsia="Arial" w:ascii="Arial"/>
          <w:i/>
          <w:spacing w:val="0"/>
          <w:w w:val="100"/>
          <w:position w:val="0"/>
          <w:sz w:val="24"/>
          <w:szCs w:val="24"/>
        </w:rPr>
        <w:t>les.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5" w:lineRule="auto" w:line="359"/>
        <w:ind w:left="116" w:right="85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rtie,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/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récit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7" w:lineRule="auto" w:line="359"/>
        <w:ind w:left="116" w:right="72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sitio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roit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à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’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roit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’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’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Ir</w:t>
      </w:r>
      <w:r>
        <w:rPr>
          <w:rFonts w:cs="Arial" w:hAnsi="Arial" w:eastAsia="Arial" w:ascii="Arial"/>
          <w:i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i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ibl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à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rés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ré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5"/>
        <w:ind w:left="116" w:right="5013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Fait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à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………………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…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…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…………</w:t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16" w:right="8007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(s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re)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9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ind w:left="721" w:right="727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il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à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000FF"/>
          <w:spacing w:val="-62"/>
          <w:w w:val="100"/>
          <w:sz w:val="24"/>
          <w:szCs w:val="24"/>
        </w:rPr>
        <w:t> </w:t>
      </w:r>
      <w:hyperlink r:id="rId5">
        <w:r>
          <w:rPr>
            <w:rFonts w:cs="Arial" w:hAnsi="Arial" w:eastAsia="Arial" w:ascii="Arial"/>
            <w:color w:val="0000FF"/>
            <w:spacing w:val="-3"/>
            <w:w w:val="100"/>
            <w:sz w:val="24"/>
            <w:szCs w:val="24"/>
            <w:u w:val="single" w:color="0000FF"/>
          </w:rPr>
          <w:t>l</w:t>
        </w:r>
        <w:r>
          <w:rPr>
            <w:rFonts w:cs="Arial" w:hAnsi="Arial" w:eastAsia="Arial" w:ascii="Arial"/>
            <w:color w:val="0000FF"/>
            <w:spacing w:val="-3"/>
            <w:w w:val="100"/>
            <w:sz w:val="24"/>
            <w:szCs w:val="24"/>
            <w:u w:val="single" w:color="0000FF"/>
          </w:rPr>
        </w:r>
        <w:r>
          <w:rPr>
            <w:rFonts w:cs="Arial" w:hAnsi="Arial" w:eastAsia="Arial" w:ascii="Arial"/>
            <w:color w:val="0000FF"/>
            <w:spacing w:val="1"/>
            <w:w w:val="100"/>
            <w:sz w:val="24"/>
            <w:szCs w:val="24"/>
            <w:u w:val="single" w:color="0000FF"/>
          </w:rPr>
          <w:t>e</w:t>
        </w:r>
        <w:r>
          <w:rPr>
            <w:rFonts w:cs="Arial" w:hAnsi="Arial" w:eastAsia="Arial" w:ascii="Arial"/>
            <w:color w:val="0000FF"/>
            <w:spacing w:val="1"/>
            <w:w w:val="100"/>
            <w:sz w:val="24"/>
            <w:szCs w:val="24"/>
            <w:u w:val="single" w:color="0000FF"/>
          </w:rPr>
        </w:r>
        <w:r>
          <w:rPr>
            <w:rFonts w:cs="Arial" w:hAnsi="Arial" w:eastAsia="Arial" w:ascii="Arial"/>
            <w:color w:val="0000FF"/>
            <w:spacing w:val="0"/>
            <w:w w:val="100"/>
            <w:sz w:val="24"/>
            <w:szCs w:val="24"/>
            <w:u w:val="single" w:color="0000FF"/>
          </w:rPr>
          <w:t>si</w:t>
        </w:r>
        <w:r>
          <w:rPr>
            <w:rFonts w:cs="Arial" w:hAnsi="Arial" w:eastAsia="Arial" w:ascii="Arial"/>
            <w:color w:val="0000FF"/>
            <w:spacing w:val="-1"/>
            <w:w w:val="100"/>
            <w:sz w:val="24"/>
            <w:szCs w:val="24"/>
            <w:u w:val="single" w:color="0000FF"/>
          </w:rPr>
          <w:t>r</w:t>
        </w:r>
        <w:r>
          <w:rPr>
            <w:rFonts w:cs="Arial" w:hAnsi="Arial" w:eastAsia="Arial" w:ascii="Arial"/>
            <w:color w:val="0000FF"/>
            <w:spacing w:val="-1"/>
            <w:w w:val="100"/>
            <w:sz w:val="24"/>
            <w:szCs w:val="24"/>
            <w:u w:val="single" w:color="0000FF"/>
          </w:rPr>
        </w:r>
        <w:r>
          <w:rPr>
            <w:rFonts w:cs="Arial" w:hAnsi="Arial" w:eastAsia="Arial" w:ascii="Arial"/>
            <w:color w:val="0000FF"/>
            <w:spacing w:val="0"/>
            <w:w w:val="100"/>
            <w:sz w:val="24"/>
            <w:szCs w:val="24"/>
            <w:u w:val="single" w:color="0000FF"/>
          </w:rPr>
          <w:t>re</w:t>
        </w:r>
        <w:r>
          <w:rPr>
            <w:rFonts w:cs="Arial" w:hAnsi="Arial" w:eastAsia="Arial" w:ascii="Arial"/>
            <w:color w:val="0000FF"/>
            <w:spacing w:val="1"/>
            <w:w w:val="100"/>
            <w:sz w:val="24"/>
            <w:szCs w:val="24"/>
            <w:u w:val="single" w:color="0000FF"/>
          </w:rPr>
          <w:t>p</w:t>
        </w:r>
        <w:r>
          <w:rPr>
            <w:rFonts w:cs="Arial" w:hAnsi="Arial" w:eastAsia="Arial" w:ascii="Arial"/>
            <w:color w:val="0000FF"/>
            <w:spacing w:val="1"/>
            <w:w w:val="100"/>
            <w:sz w:val="24"/>
            <w:szCs w:val="24"/>
            <w:u w:val="single" w:color="0000FF"/>
          </w:rPr>
        </w:r>
        <w:r>
          <w:rPr>
            <w:rFonts w:cs="Arial" w:hAnsi="Arial" w:eastAsia="Arial" w:ascii="Arial"/>
            <w:color w:val="0000FF"/>
            <w:spacing w:val="0"/>
            <w:w w:val="100"/>
            <w:sz w:val="24"/>
            <w:szCs w:val="24"/>
            <w:u w:val="single" w:color="0000FF"/>
          </w:rPr>
          <w:t>ressibl</w:t>
        </w:r>
        <w:r>
          <w:rPr>
            <w:rFonts w:cs="Arial" w:hAnsi="Arial" w:eastAsia="Arial" w:ascii="Arial"/>
            <w:color w:val="0000FF"/>
            <w:spacing w:val="1"/>
            <w:w w:val="100"/>
            <w:sz w:val="24"/>
            <w:szCs w:val="24"/>
            <w:u w:val="single" w:color="0000FF"/>
          </w:rPr>
          <w:t>e</w:t>
        </w:r>
        <w:r>
          <w:rPr>
            <w:rFonts w:cs="Arial" w:hAnsi="Arial" w:eastAsia="Arial" w:ascii="Arial"/>
            <w:color w:val="0000FF"/>
            <w:spacing w:val="1"/>
            <w:w w:val="100"/>
            <w:sz w:val="24"/>
            <w:szCs w:val="24"/>
            <w:u w:val="single" w:color="0000FF"/>
          </w:rPr>
        </w:r>
        <w:r>
          <w:rPr>
            <w:rFonts w:cs="Arial" w:hAnsi="Arial" w:eastAsia="Arial" w:ascii="Arial"/>
            <w:color w:val="0000FF"/>
            <w:spacing w:val="0"/>
            <w:w w:val="100"/>
            <w:sz w:val="24"/>
            <w:szCs w:val="24"/>
            <w:u w:val="single" w:color="0000FF"/>
          </w:rPr>
          <w:t>s</w:t>
        </w:r>
        <w:r>
          <w:rPr>
            <w:rFonts w:cs="Arial" w:hAnsi="Arial" w:eastAsia="Arial" w:ascii="Arial"/>
            <w:color w:val="0000FF"/>
            <w:spacing w:val="-1"/>
            <w:w w:val="100"/>
            <w:sz w:val="24"/>
            <w:szCs w:val="24"/>
            <w:u w:val="single" w:color="0000FF"/>
          </w:rPr>
          <w:t>r</w:t>
        </w:r>
        <w:r>
          <w:rPr>
            <w:rFonts w:cs="Arial" w:hAnsi="Arial" w:eastAsia="Arial" w:ascii="Arial"/>
            <w:color w:val="0000FF"/>
            <w:spacing w:val="-1"/>
            <w:w w:val="100"/>
            <w:sz w:val="24"/>
            <w:szCs w:val="24"/>
            <w:u w:val="single" w:color="0000FF"/>
          </w:rPr>
        </w:r>
        <w:r>
          <w:rPr>
            <w:rFonts w:cs="Arial" w:hAnsi="Arial" w:eastAsia="Arial" w:ascii="Arial"/>
            <w:color w:val="0000FF"/>
            <w:spacing w:val="0"/>
            <w:w w:val="100"/>
            <w:sz w:val="24"/>
            <w:szCs w:val="24"/>
            <w:u w:val="single" w:color="0000FF"/>
          </w:rPr>
          <w:t>iom</w:t>
        </w:r>
        <w:r>
          <w:rPr>
            <w:rFonts w:cs="Arial" w:hAnsi="Arial" w:eastAsia="Arial" w:ascii="Arial"/>
            <w:color w:val="0000FF"/>
            <w:spacing w:val="-1"/>
            <w:w w:val="100"/>
            <w:sz w:val="24"/>
            <w:szCs w:val="24"/>
            <w:u w:val="single" w:color="0000FF"/>
          </w:rPr>
          <w:t>@</w:t>
        </w:r>
        <w:r>
          <w:rPr>
            <w:rFonts w:cs="Arial" w:hAnsi="Arial" w:eastAsia="Arial" w:ascii="Arial"/>
            <w:color w:val="0000FF"/>
            <w:spacing w:val="-1"/>
            <w:w w:val="100"/>
            <w:sz w:val="24"/>
            <w:szCs w:val="24"/>
            <w:u w:val="single" w:color="0000FF"/>
          </w:rPr>
        </w:r>
        <w:r>
          <w:rPr>
            <w:rFonts w:cs="Arial" w:hAnsi="Arial" w:eastAsia="Arial" w:ascii="Arial"/>
            <w:color w:val="0000FF"/>
            <w:spacing w:val="-1"/>
            <w:w w:val="100"/>
            <w:sz w:val="24"/>
            <w:szCs w:val="24"/>
            <w:u w:val="single" w:color="0000FF"/>
          </w:rPr>
          <w:t>g</w:t>
        </w:r>
        <w:r>
          <w:rPr>
            <w:rFonts w:cs="Arial" w:hAnsi="Arial" w:eastAsia="Arial" w:ascii="Arial"/>
            <w:color w:val="0000FF"/>
            <w:spacing w:val="-1"/>
            <w:w w:val="100"/>
            <w:sz w:val="24"/>
            <w:szCs w:val="24"/>
            <w:u w:val="single" w:color="0000FF"/>
          </w:rPr>
        </w:r>
        <w:r>
          <w:rPr>
            <w:rFonts w:cs="Arial" w:hAnsi="Arial" w:eastAsia="Arial" w:ascii="Arial"/>
            <w:color w:val="0000FF"/>
            <w:spacing w:val="1"/>
            <w:w w:val="100"/>
            <w:sz w:val="24"/>
            <w:szCs w:val="24"/>
            <w:u w:val="single" w:color="0000FF"/>
          </w:rPr>
          <w:t>m</w:t>
        </w:r>
        <w:r>
          <w:rPr>
            <w:rFonts w:cs="Arial" w:hAnsi="Arial" w:eastAsia="Arial" w:ascii="Arial"/>
            <w:color w:val="0000FF"/>
            <w:spacing w:val="1"/>
            <w:w w:val="100"/>
            <w:sz w:val="24"/>
            <w:szCs w:val="24"/>
            <w:u w:val="single" w:color="0000FF"/>
          </w:rPr>
        </w:r>
        <w:r>
          <w:rPr>
            <w:rFonts w:cs="Arial" w:hAnsi="Arial" w:eastAsia="Arial" w:ascii="Arial"/>
            <w:color w:val="0000FF"/>
            <w:spacing w:val="1"/>
            <w:w w:val="100"/>
            <w:sz w:val="24"/>
            <w:szCs w:val="24"/>
            <w:u w:val="single" w:color="0000FF"/>
          </w:rPr>
          <w:t>a</w:t>
        </w:r>
        <w:r>
          <w:rPr>
            <w:rFonts w:cs="Arial" w:hAnsi="Arial" w:eastAsia="Arial" w:ascii="Arial"/>
            <w:color w:val="0000FF"/>
            <w:spacing w:val="1"/>
            <w:w w:val="100"/>
            <w:sz w:val="24"/>
            <w:szCs w:val="24"/>
            <w:u w:val="single" w:color="0000FF"/>
          </w:rPr>
        </w:r>
        <w:r>
          <w:rPr>
            <w:rFonts w:cs="Arial" w:hAnsi="Arial" w:eastAsia="Arial" w:ascii="Arial"/>
            <w:color w:val="0000FF"/>
            <w:spacing w:val="0"/>
            <w:w w:val="100"/>
            <w:sz w:val="24"/>
            <w:szCs w:val="24"/>
            <w:u w:val="single" w:color="0000FF"/>
          </w:rPr>
          <w:t>i</w:t>
        </w:r>
        <w:r>
          <w:rPr>
            <w:rFonts w:cs="Arial" w:hAnsi="Arial" w:eastAsia="Arial" w:ascii="Arial"/>
            <w:color w:val="0000FF"/>
            <w:spacing w:val="-1"/>
            <w:w w:val="100"/>
            <w:sz w:val="24"/>
            <w:szCs w:val="24"/>
            <w:u w:val="single" w:color="0000FF"/>
          </w:rPr>
          <w:t>l</w:t>
        </w:r>
        <w:r>
          <w:rPr>
            <w:rFonts w:cs="Arial" w:hAnsi="Arial" w:eastAsia="Arial" w:ascii="Arial"/>
            <w:color w:val="0000FF"/>
            <w:spacing w:val="-1"/>
            <w:w w:val="100"/>
            <w:sz w:val="24"/>
            <w:szCs w:val="24"/>
            <w:u w:val="single" w:color="0000FF"/>
          </w:rPr>
        </w:r>
        <w:r>
          <w:rPr>
            <w:rFonts w:cs="Arial" w:hAnsi="Arial" w:eastAsia="Arial" w:ascii="Arial"/>
            <w:color w:val="0000FF"/>
            <w:spacing w:val="0"/>
            <w:w w:val="100"/>
            <w:sz w:val="24"/>
            <w:szCs w:val="24"/>
            <w:u w:val="single" w:color="0000FF"/>
          </w:rPr>
          <w:t>.c</w:t>
        </w:r>
        <w:r>
          <w:rPr>
            <w:rFonts w:cs="Arial" w:hAnsi="Arial" w:eastAsia="Arial" w:ascii="Arial"/>
            <w:color w:val="0000FF"/>
            <w:spacing w:val="1"/>
            <w:w w:val="100"/>
            <w:sz w:val="24"/>
            <w:szCs w:val="24"/>
            <w:u w:val="single" w:color="0000FF"/>
          </w:rPr>
          <w:t>o</w:t>
        </w:r>
        <w:r>
          <w:rPr>
            <w:rFonts w:cs="Arial" w:hAnsi="Arial" w:eastAsia="Arial" w:ascii="Arial"/>
            <w:color w:val="0000FF"/>
            <w:spacing w:val="1"/>
            <w:w w:val="100"/>
            <w:sz w:val="24"/>
            <w:szCs w:val="24"/>
            <w:u w:val="single" w:color="0000FF"/>
          </w:rPr>
        </w:r>
        <w:r>
          <w:rPr>
            <w:rFonts w:cs="Arial" w:hAnsi="Arial" w:eastAsia="Arial" w:ascii="Arial"/>
            <w:color w:val="0000FF"/>
            <w:spacing w:val="1"/>
            <w:w w:val="100"/>
            <w:sz w:val="24"/>
            <w:szCs w:val="24"/>
            <w:u w:val="single" w:color="0000FF"/>
          </w:rPr>
          <w:t>m</w:t>
        </w:r>
        <w:r>
          <w:rPr>
            <w:rFonts w:cs="Arial" w:hAnsi="Arial" w:eastAsia="Arial" w:ascii="Arial"/>
            <w:color w:val="0000FF"/>
            <w:spacing w:val="1"/>
            <w:w w:val="100"/>
            <w:sz w:val="24"/>
            <w:szCs w:val="24"/>
            <w:u w:val="single" w:color="0000FF"/>
          </w:rPr>
        </w:r>
        <w:r>
          <w:rPr>
            <w:rFonts w:cs="Arial" w:hAnsi="Arial" w:eastAsia="Arial" w:ascii="Arial"/>
            <w:color w:val="0000FF"/>
            <w:spacing w:val="1"/>
            <w:w w:val="100"/>
            <w:sz w:val="24"/>
            <w:szCs w:val="24"/>
          </w:rPr>
        </w:r>
        <w:r>
          <w:rPr>
            <w:rFonts w:cs="Arial" w:hAnsi="Arial" w:eastAsia="Arial" w:ascii="Arial"/>
            <w:color w:val="0000FF"/>
            <w:spacing w:val="1"/>
            <w:w w:val="100"/>
            <w:sz w:val="24"/>
            <w:szCs w:val="24"/>
          </w:rPr>
        </w:r>
        <w:r>
          <w:rPr>
            <w:rFonts w:cs="Arial" w:hAnsi="Arial" w:eastAsia="Arial" w:ascii="Arial"/>
            <w:color w:val="000000"/>
            <w:spacing w:val="0"/>
            <w:w w:val="100"/>
            <w:sz w:val="24"/>
            <w:szCs w:val="24"/>
          </w:rPr>
          <w:t>,</w:t>
        </w:r>
      </w:hyperlink>
      <w:r>
        <w:rPr>
          <w:rFonts w:cs="Arial" w:hAnsi="Arial" w:eastAsia="Arial" w:ascii="Arial"/>
          <w:color w:val="000000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00000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color w:val="000000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00000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color w:val="000000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00000"/>
          <w:spacing w:val="-3"/>
          <w:w w:val="100"/>
          <w:sz w:val="24"/>
          <w:szCs w:val="24"/>
        </w:rPr>
        <w:t>c</w:t>
      </w:r>
      <w:r>
        <w:rPr>
          <w:rFonts w:cs="Arial" w:hAnsi="Arial" w:eastAsia="Arial" w:ascii="Arial"/>
          <w:color w:val="000000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000000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color w:val="000000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color w:val="000000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color w:val="000000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  <w:t>à</w:t>
      </w:r>
    </w:p>
    <w:p>
      <w:pPr>
        <w:rPr>
          <w:rFonts w:cs="Arial" w:hAnsi="Arial" w:eastAsia="Arial" w:ascii="Arial"/>
          <w:sz w:val="24"/>
          <w:szCs w:val="24"/>
        </w:rPr>
        <w:jc w:val="center"/>
        <w:ind w:left="2051" w:right="2055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–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rue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–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</w:p>
    <w:sectPr>
      <w:type w:val="continuous"/>
      <w:pgSz w:w="11920" w:h="16840"/>
      <w:pgMar w:top="1560" w:bottom="280" w:left="1300" w:right="130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/image1.jpg"/><Relationship Id="rId5" Type="http://schemas.openxmlformats.org/officeDocument/2006/relationships/hyperlink" Target="mailto:lesirrepressiblesriom@gmail.com" TargetMode="Externa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